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17" w:rsidRPr="00C5313F" w:rsidRDefault="00F53003" w:rsidP="00C5313F">
      <w:pPr>
        <w:shd w:val="clear" w:color="auto" w:fill="FFFFFF"/>
        <w:jc w:val="center"/>
        <w:rPr>
          <w:b/>
          <w:sz w:val="22"/>
          <w:szCs w:val="22"/>
        </w:rPr>
      </w:pPr>
      <w:hyperlink r:id="rId7" w:history="1">
        <w:r w:rsidR="002A6A17" w:rsidRPr="006671F5">
          <w:rPr>
            <w:rStyle w:val="a3"/>
            <w:b/>
            <w:color w:val="000000"/>
            <w:sz w:val="22"/>
            <w:szCs w:val="22"/>
            <w:u w:val="none"/>
          </w:rPr>
          <w:t>ДОГОВОР</w:t>
        </w:r>
        <w:r w:rsidR="007509C0" w:rsidRPr="006671F5">
          <w:rPr>
            <w:rStyle w:val="a3"/>
            <w:b/>
            <w:color w:val="000000"/>
            <w:sz w:val="22"/>
            <w:szCs w:val="22"/>
            <w:u w:val="none"/>
          </w:rPr>
          <w:t xml:space="preserve"> НА ОКАЗАНИЕ МЕДИЦИНСКИХ УСЛУГ</w:t>
        </w:r>
      </w:hyperlink>
      <w:r w:rsidR="007509C0" w:rsidRPr="007509C0">
        <w:rPr>
          <w:b/>
          <w:sz w:val="22"/>
          <w:szCs w:val="22"/>
        </w:rPr>
        <w:t xml:space="preserve"> № </w:t>
      </w:r>
    </w:p>
    <w:p w:rsidR="002A6A17" w:rsidRPr="007509C0" w:rsidRDefault="00C5313F" w:rsidP="00C5313F">
      <w:pPr>
        <w:shd w:val="clear" w:color="auto" w:fill="FFFFFF"/>
        <w:tabs>
          <w:tab w:val="left" w:pos="675"/>
          <w:tab w:val="right" w:pos="10205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5313F">
        <w:rPr>
          <w:sz w:val="22"/>
          <w:szCs w:val="22"/>
        </w:rPr>
        <w:t>г. Кулебаки</w:t>
      </w:r>
      <w:r>
        <w:rPr>
          <w:b/>
          <w:sz w:val="22"/>
          <w:szCs w:val="22"/>
        </w:rPr>
        <w:tab/>
      </w:r>
      <w:r w:rsidR="002A6A17" w:rsidRPr="007509C0">
        <w:rPr>
          <w:b/>
          <w:sz w:val="22"/>
          <w:szCs w:val="22"/>
        </w:rPr>
        <w:t xml:space="preserve">                           </w:t>
      </w:r>
      <w:r w:rsidR="007509C0">
        <w:rPr>
          <w:b/>
          <w:sz w:val="22"/>
          <w:szCs w:val="22"/>
        </w:rPr>
        <w:t xml:space="preserve">      </w:t>
      </w:r>
      <w:r w:rsidR="00410AF1">
        <w:rPr>
          <w:sz w:val="22"/>
          <w:szCs w:val="22"/>
        </w:rPr>
        <w:t xml:space="preserve">«___» ________________20  </w:t>
      </w:r>
      <w:r w:rsidR="00CE0634">
        <w:rPr>
          <w:sz w:val="22"/>
          <w:szCs w:val="22"/>
        </w:rPr>
        <w:t xml:space="preserve"> </w:t>
      </w:r>
      <w:r w:rsidR="00410AF1">
        <w:rPr>
          <w:sz w:val="22"/>
          <w:szCs w:val="22"/>
        </w:rPr>
        <w:t xml:space="preserve"> </w:t>
      </w:r>
      <w:r w:rsidR="002A6A17" w:rsidRPr="007509C0">
        <w:rPr>
          <w:sz w:val="22"/>
          <w:szCs w:val="22"/>
        </w:rPr>
        <w:t>г.</w:t>
      </w:r>
    </w:p>
    <w:p w:rsidR="00B42523" w:rsidRPr="00A4798C" w:rsidRDefault="00C5313F" w:rsidP="00C5313F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B42523" w:rsidRPr="00A4798C">
        <w:rPr>
          <w:rFonts w:asciiTheme="minorHAnsi" w:hAnsiTheme="minorHAnsi" w:cs="Times New Roman"/>
          <w:color w:val="333333"/>
          <w:sz w:val="22"/>
          <w:szCs w:val="22"/>
        </w:rPr>
        <w:t>В соответствии с Постановлением  Правительства Российской Федерации от 04.10.2012 № 1006 «Об утверждении Правил предоставления медицинскими организа</w:t>
      </w:r>
      <w:r w:rsidR="00CD2734">
        <w:rPr>
          <w:rFonts w:asciiTheme="minorHAnsi" w:hAnsiTheme="minorHAnsi" w:cs="Times New Roman"/>
          <w:color w:val="333333"/>
          <w:sz w:val="22"/>
          <w:szCs w:val="22"/>
        </w:rPr>
        <w:t>циями платных медицинских услуг»</w:t>
      </w:r>
      <w:r w:rsidR="00B42523" w:rsidRPr="00A4798C">
        <w:rPr>
          <w:rFonts w:asciiTheme="minorHAnsi" w:hAnsiTheme="minorHAnsi" w:cs="Times New Roman"/>
          <w:color w:val="333333"/>
          <w:sz w:val="22"/>
          <w:szCs w:val="22"/>
        </w:rPr>
        <w:t xml:space="preserve">; </w:t>
      </w:r>
      <w:r w:rsidR="00B42523" w:rsidRPr="00B764A2">
        <w:rPr>
          <w:rFonts w:asciiTheme="minorHAnsi" w:hAnsiTheme="minorHAnsi" w:cs="Times New Roman"/>
          <w:b/>
          <w:sz w:val="22"/>
          <w:szCs w:val="22"/>
        </w:rPr>
        <w:t>Лицензия ЛО 52-01-00</w:t>
      </w:r>
      <w:r w:rsidR="00BD3565">
        <w:rPr>
          <w:rFonts w:asciiTheme="minorHAnsi" w:hAnsiTheme="minorHAnsi" w:cs="Times New Roman"/>
          <w:b/>
          <w:sz w:val="22"/>
          <w:szCs w:val="22"/>
        </w:rPr>
        <w:t>6574</w:t>
      </w:r>
      <w:r w:rsidR="00B42523" w:rsidRPr="00B764A2">
        <w:rPr>
          <w:rFonts w:asciiTheme="minorHAnsi" w:hAnsiTheme="minorHAnsi" w:cs="Times New Roman"/>
          <w:b/>
          <w:sz w:val="22"/>
          <w:szCs w:val="22"/>
        </w:rPr>
        <w:t xml:space="preserve"> от </w:t>
      </w:r>
      <w:r w:rsidR="00B764A2" w:rsidRPr="00B764A2">
        <w:rPr>
          <w:rFonts w:asciiTheme="minorHAnsi" w:hAnsiTheme="minorHAnsi" w:cs="Times New Roman"/>
          <w:b/>
          <w:sz w:val="22"/>
          <w:szCs w:val="22"/>
        </w:rPr>
        <w:t>2</w:t>
      </w:r>
      <w:r w:rsidR="00BD3565">
        <w:rPr>
          <w:rFonts w:asciiTheme="minorHAnsi" w:hAnsiTheme="minorHAnsi" w:cs="Times New Roman"/>
          <w:b/>
          <w:sz w:val="22"/>
          <w:szCs w:val="22"/>
        </w:rPr>
        <w:t>3</w:t>
      </w:r>
      <w:r w:rsidR="00B764A2" w:rsidRPr="00B764A2">
        <w:rPr>
          <w:rFonts w:asciiTheme="minorHAnsi" w:hAnsiTheme="minorHAnsi" w:cs="Times New Roman"/>
          <w:b/>
          <w:sz w:val="22"/>
          <w:szCs w:val="22"/>
        </w:rPr>
        <w:t>.08.</w:t>
      </w:r>
      <w:r w:rsidR="00B42523" w:rsidRPr="00B764A2">
        <w:rPr>
          <w:rFonts w:asciiTheme="minorHAnsi" w:hAnsiTheme="minorHAnsi" w:cs="Times New Roman"/>
          <w:b/>
          <w:sz w:val="22"/>
          <w:szCs w:val="22"/>
        </w:rPr>
        <w:t>201</w:t>
      </w:r>
      <w:r w:rsidR="00BD3565">
        <w:rPr>
          <w:rFonts w:asciiTheme="minorHAnsi" w:hAnsiTheme="minorHAnsi" w:cs="Times New Roman"/>
          <w:b/>
          <w:sz w:val="22"/>
          <w:szCs w:val="22"/>
        </w:rPr>
        <w:t>9</w:t>
      </w:r>
      <w:r w:rsidR="00B764A2" w:rsidRPr="00B764A2">
        <w:rPr>
          <w:rFonts w:asciiTheme="minorHAnsi" w:hAnsiTheme="minorHAnsi" w:cs="Times New Roman"/>
          <w:b/>
          <w:sz w:val="22"/>
          <w:szCs w:val="22"/>
        </w:rPr>
        <w:t>г.</w:t>
      </w:r>
      <w:r w:rsidR="00B42523" w:rsidRPr="00A4798C">
        <w:rPr>
          <w:rFonts w:asciiTheme="minorHAnsi" w:hAnsiTheme="minorHAnsi" w:cs="Times New Roman"/>
          <w:sz w:val="22"/>
          <w:szCs w:val="22"/>
        </w:rPr>
        <w:t xml:space="preserve"> выдана Министерством здравоохранения Нижегородской области</w:t>
      </w:r>
      <w:r w:rsidR="00B42523" w:rsidRPr="00A4798C">
        <w:rPr>
          <w:rFonts w:asciiTheme="minorHAnsi" w:hAnsiTheme="minorHAnsi"/>
          <w:sz w:val="22"/>
          <w:szCs w:val="22"/>
        </w:rPr>
        <w:t xml:space="preserve">; </w:t>
      </w:r>
      <w:r w:rsidR="00B42523" w:rsidRPr="00A4798C">
        <w:rPr>
          <w:rFonts w:asciiTheme="minorHAnsi" w:hAnsiTheme="minorHAnsi" w:cs="Times New Roman"/>
          <w:sz w:val="22"/>
          <w:szCs w:val="22"/>
        </w:rPr>
        <w:t>Положения по ГБУЗ НО «Кулебакская ЦРБ», Государственное бюджетное учреждение здравоохранения Нижегородской области «Кулебакская Центральная Районная Больница» (ГБУЗ НО «Кулебаки ЦРБ»</w:t>
      </w:r>
      <w:r w:rsidR="00CD2734">
        <w:rPr>
          <w:rFonts w:asciiTheme="minorHAnsi" w:hAnsiTheme="minorHAnsi" w:cs="Times New Roman"/>
          <w:sz w:val="22"/>
          <w:szCs w:val="22"/>
        </w:rPr>
        <w:t>)</w:t>
      </w:r>
      <w:r w:rsidR="00B42523" w:rsidRPr="00A4798C">
        <w:rPr>
          <w:rFonts w:asciiTheme="minorHAnsi" w:hAnsiTheme="minorHAnsi" w:cs="Times New Roman"/>
          <w:sz w:val="22"/>
          <w:szCs w:val="22"/>
        </w:rPr>
        <w:t xml:space="preserve">, в лице </w:t>
      </w:r>
      <w:r w:rsidR="00E1176D">
        <w:rPr>
          <w:rFonts w:ascii="Times New Roman" w:hAnsi="Times New Roman" w:cs="Times New Roman"/>
          <w:sz w:val="22"/>
          <w:szCs w:val="22"/>
        </w:rPr>
        <w:t xml:space="preserve"> Паранюшкиной Ольги Викторовны</w:t>
      </w:r>
      <w:r w:rsidR="00E1176D" w:rsidRPr="007A1BDD">
        <w:rPr>
          <w:rFonts w:ascii="Times New Roman" w:hAnsi="Times New Roman" w:cs="Times New Roman"/>
          <w:sz w:val="22"/>
          <w:szCs w:val="22"/>
        </w:rPr>
        <w:t>, действующе</w:t>
      </w:r>
      <w:r w:rsidR="00E1176D">
        <w:rPr>
          <w:rFonts w:ascii="Times New Roman" w:hAnsi="Times New Roman" w:cs="Times New Roman"/>
          <w:sz w:val="22"/>
          <w:szCs w:val="22"/>
        </w:rPr>
        <w:t xml:space="preserve">й </w:t>
      </w:r>
      <w:r w:rsidR="00E1176D" w:rsidRPr="007A1BDD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E1176D">
        <w:rPr>
          <w:rFonts w:ascii="Times New Roman" w:hAnsi="Times New Roman" w:cs="Times New Roman"/>
          <w:sz w:val="22"/>
          <w:szCs w:val="22"/>
        </w:rPr>
        <w:t xml:space="preserve">Доверенности № </w:t>
      </w:r>
      <w:r w:rsidR="00517A85">
        <w:rPr>
          <w:rFonts w:ascii="Times New Roman" w:hAnsi="Times New Roman" w:cs="Times New Roman"/>
          <w:sz w:val="22"/>
          <w:szCs w:val="22"/>
        </w:rPr>
        <w:t>113</w:t>
      </w:r>
      <w:r w:rsidR="00E1176D">
        <w:rPr>
          <w:rFonts w:ascii="Times New Roman" w:hAnsi="Times New Roman" w:cs="Times New Roman"/>
          <w:sz w:val="22"/>
          <w:szCs w:val="22"/>
        </w:rPr>
        <w:t xml:space="preserve"> от </w:t>
      </w:r>
      <w:r w:rsidR="00BD3565">
        <w:rPr>
          <w:rFonts w:ascii="Times New Roman" w:hAnsi="Times New Roman" w:cs="Times New Roman"/>
          <w:sz w:val="22"/>
          <w:szCs w:val="22"/>
        </w:rPr>
        <w:t>01</w:t>
      </w:r>
      <w:r w:rsidR="00E1176D">
        <w:rPr>
          <w:rFonts w:ascii="Times New Roman" w:hAnsi="Times New Roman" w:cs="Times New Roman"/>
          <w:sz w:val="22"/>
          <w:szCs w:val="22"/>
        </w:rPr>
        <w:t>.0</w:t>
      </w:r>
      <w:r w:rsidR="00BD3565">
        <w:rPr>
          <w:rFonts w:ascii="Times New Roman" w:hAnsi="Times New Roman" w:cs="Times New Roman"/>
          <w:sz w:val="22"/>
          <w:szCs w:val="22"/>
        </w:rPr>
        <w:t>1</w:t>
      </w:r>
      <w:r w:rsidR="00E1176D">
        <w:rPr>
          <w:rFonts w:ascii="Times New Roman" w:hAnsi="Times New Roman" w:cs="Times New Roman"/>
          <w:sz w:val="22"/>
          <w:szCs w:val="22"/>
        </w:rPr>
        <w:t>.20</w:t>
      </w:r>
      <w:r w:rsidR="00517A85">
        <w:rPr>
          <w:rFonts w:ascii="Times New Roman" w:hAnsi="Times New Roman" w:cs="Times New Roman"/>
          <w:sz w:val="22"/>
          <w:szCs w:val="22"/>
        </w:rPr>
        <w:t>20</w:t>
      </w:r>
      <w:r w:rsidR="00E1176D">
        <w:rPr>
          <w:rFonts w:ascii="Times New Roman" w:hAnsi="Times New Roman" w:cs="Times New Roman"/>
          <w:sz w:val="22"/>
          <w:szCs w:val="22"/>
        </w:rPr>
        <w:t>г.</w:t>
      </w:r>
      <w:r w:rsidR="00E1176D" w:rsidRPr="007A1BDD">
        <w:rPr>
          <w:rFonts w:ascii="Times New Roman" w:hAnsi="Times New Roman" w:cs="Times New Roman"/>
          <w:sz w:val="22"/>
          <w:szCs w:val="22"/>
        </w:rPr>
        <w:t>,</w:t>
      </w:r>
      <w:r w:rsidR="00B42523">
        <w:rPr>
          <w:rFonts w:asciiTheme="minorHAnsi" w:hAnsiTheme="minorHAnsi" w:cs="Times New Roman"/>
          <w:sz w:val="22"/>
          <w:szCs w:val="22"/>
        </w:rPr>
        <w:t xml:space="preserve">, </w:t>
      </w:r>
      <w:r w:rsidR="00CD2734">
        <w:rPr>
          <w:rFonts w:asciiTheme="minorHAnsi" w:hAnsiTheme="minorHAnsi" w:cs="Times New Roman"/>
          <w:sz w:val="22"/>
          <w:szCs w:val="22"/>
        </w:rPr>
        <w:t>далее по тексту –</w:t>
      </w:r>
      <w:r w:rsidR="00B42523" w:rsidRPr="00A4798C">
        <w:rPr>
          <w:rFonts w:asciiTheme="minorHAnsi" w:hAnsiTheme="minorHAnsi" w:cs="Times New Roman"/>
          <w:sz w:val="22"/>
          <w:szCs w:val="22"/>
        </w:rPr>
        <w:t>«</w:t>
      </w:r>
      <w:r w:rsidR="00B42523" w:rsidRPr="00A4798C">
        <w:rPr>
          <w:rFonts w:asciiTheme="minorHAnsi" w:hAnsiTheme="minorHAnsi" w:cs="Times New Roman"/>
          <w:b/>
          <w:sz w:val="22"/>
          <w:szCs w:val="22"/>
        </w:rPr>
        <w:t>Исполнитель</w:t>
      </w:r>
      <w:r w:rsidR="00CD2734">
        <w:rPr>
          <w:rFonts w:asciiTheme="minorHAnsi" w:hAnsiTheme="minorHAnsi" w:cs="Times New Roman"/>
          <w:sz w:val="22"/>
          <w:szCs w:val="22"/>
        </w:rPr>
        <w:t>»,</w:t>
      </w:r>
      <w:r w:rsidR="00B42523" w:rsidRPr="00A4798C">
        <w:rPr>
          <w:rFonts w:asciiTheme="minorHAnsi" w:hAnsiTheme="minorHAnsi" w:cs="Times New Roman"/>
          <w:sz w:val="22"/>
          <w:szCs w:val="22"/>
        </w:rPr>
        <w:t>и ______________________________________________________</w:t>
      </w:r>
      <w:r w:rsidR="00CD2734">
        <w:rPr>
          <w:rFonts w:asciiTheme="minorHAnsi" w:hAnsiTheme="minorHAnsi" w:cs="Times New Roman"/>
          <w:sz w:val="22"/>
          <w:szCs w:val="22"/>
        </w:rPr>
        <w:t>___________________</w:t>
      </w:r>
    </w:p>
    <w:p w:rsidR="00B42523" w:rsidRPr="00A4798C" w:rsidRDefault="00B42523" w:rsidP="00B42523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A4798C">
        <w:rPr>
          <w:rFonts w:asciiTheme="minorHAnsi" w:hAnsiTheme="minorHAnsi" w:cs="Times New Roman"/>
          <w:sz w:val="22"/>
          <w:szCs w:val="22"/>
        </w:rPr>
        <w:t>Паспорт</w:t>
      </w:r>
      <w:r w:rsidR="00A14F9A">
        <w:rPr>
          <w:rFonts w:asciiTheme="minorHAnsi" w:hAnsiTheme="minorHAnsi" w:cs="Times New Roman"/>
          <w:sz w:val="22"/>
          <w:szCs w:val="22"/>
        </w:rPr>
        <w:t xml:space="preserve"> серия _________№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A4798C">
        <w:rPr>
          <w:rFonts w:asciiTheme="minorHAnsi" w:hAnsiTheme="minorHAnsi" w:cs="Times New Roman"/>
          <w:sz w:val="22"/>
          <w:szCs w:val="22"/>
        </w:rPr>
        <w:t>_______________</w:t>
      </w:r>
      <w:r w:rsidR="00A14F9A">
        <w:rPr>
          <w:rFonts w:asciiTheme="minorHAnsi" w:hAnsiTheme="minorHAnsi" w:cs="Times New Roman"/>
          <w:sz w:val="22"/>
          <w:szCs w:val="22"/>
        </w:rPr>
        <w:t>выдан____</w:t>
      </w:r>
      <w:r>
        <w:rPr>
          <w:rFonts w:asciiTheme="minorHAnsi" w:hAnsiTheme="minorHAnsi" w:cs="Times New Roman"/>
          <w:sz w:val="22"/>
          <w:szCs w:val="22"/>
        </w:rPr>
        <w:t>_______________________</w:t>
      </w:r>
      <w:r w:rsidR="00A14F9A">
        <w:rPr>
          <w:rFonts w:asciiTheme="minorHAnsi" w:hAnsiTheme="minorHAnsi" w:cs="Times New Roman"/>
          <w:sz w:val="22"/>
          <w:szCs w:val="22"/>
        </w:rPr>
        <w:t>_______________</w:t>
      </w:r>
    </w:p>
    <w:p w:rsidR="00B42523" w:rsidRPr="00A4798C" w:rsidRDefault="00B42523" w:rsidP="00B42523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A4798C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________________________________________________</w:t>
      </w:r>
      <w:r w:rsidR="00FD2D21">
        <w:rPr>
          <w:rFonts w:asciiTheme="minorHAnsi" w:hAnsiTheme="minorHAnsi" w:cs="Times New Roman"/>
          <w:sz w:val="22"/>
          <w:szCs w:val="22"/>
        </w:rPr>
        <w:t>_______________________________</w:t>
      </w:r>
      <w:r w:rsidRPr="00A4798C">
        <w:rPr>
          <w:rFonts w:asciiTheme="minorHAnsi" w:hAnsiTheme="minorHAnsi" w:cs="Times New Roman"/>
          <w:sz w:val="22"/>
          <w:szCs w:val="22"/>
        </w:rPr>
        <w:t>,</w:t>
      </w:r>
      <w:r w:rsidRPr="00A4798C">
        <w:rPr>
          <w:rFonts w:asciiTheme="minorHAnsi" w:hAnsiTheme="minorHAnsi" w:cs="Times New Roman"/>
          <w:color w:val="333333"/>
          <w:sz w:val="22"/>
          <w:szCs w:val="22"/>
        </w:rPr>
        <w:t xml:space="preserve">               </w:t>
      </w:r>
      <w:r w:rsidRPr="00A4798C">
        <w:rPr>
          <w:rFonts w:asciiTheme="minorHAnsi" w:hAnsiTheme="minorHAnsi" w:cs="Times New Roman"/>
          <w:sz w:val="22"/>
          <w:szCs w:val="22"/>
        </w:rPr>
        <w:t>именуемый в дальнейшем «</w:t>
      </w:r>
      <w:r w:rsidRPr="00A4798C">
        <w:rPr>
          <w:rFonts w:asciiTheme="minorHAnsi" w:hAnsiTheme="minorHAnsi" w:cs="Times New Roman"/>
          <w:b/>
          <w:sz w:val="22"/>
          <w:szCs w:val="22"/>
        </w:rPr>
        <w:t>Заказчик»</w:t>
      </w:r>
      <w:r w:rsidRPr="00A4798C">
        <w:rPr>
          <w:rFonts w:asciiTheme="minorHAnsi" w:hAnsiTheme="minorHAnsi" w:cs="Times New Roman"/>
          <w:sz w:val="22"/>
          <w:szCs w:val="22"/>
        </w:rPr>
        <w:t>, с другой стороны, заключили настоящий Договор о нижеследующем.</w:t>
      </w:r>
    </w:p>
    <w:p w:rsidR="00B42523" w:rsidRPr="00A4798C" w:rsidRDefault="00B42523" w:rsidP="005000E7">
      <w:pPr>
        <w:pStyle w:val="11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A4798C">
        <w:rPr>
          <w:rFonts w:asciiTheme="minorHAnsi" w:hAnsiTheme="minorHAnsi" w:cs="Times New Roman"/>
          <w:b/>
          <w:sz w:val="22"/>
          <w:szCs w:val="22"/>
        </w:rPr>
        <w:t>1. Предмет Договора</w:t>
      </w:r>
    </w:p>
    <w:p w:rsidR="00B42523" w:rsidRPr="00A4798C" w:rsidRDefault="00B42523" w:rsidP="00B42523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A4798C">
        <w:rPr>
          <w:rFonts w:asciiTheme="minorHAnsi" w:hAnsiTheme="minorHAnsi" w:cs="Times New Roman"/>
          <w:sz w:val="22"/>
          <w:szCs w:val="22"/>
        </w:rPr>
        <w:t xml:space="preserve">1.1. Исполнитель обязуется предоставить </w:t>
      </w:r>
      <w:r>
        <w:rPr>
          <w:rFonts w:asciiTheme="minorHAnsi" w:hAnsiTheme="minorHAnsi" w:cs="Times New Roman"/>
          <w:sz w:val="22"/>
          <w:szCs w:val="22"/>
        </w:rPr>
        <w:t xml:space="preserve">Заказчику </w:t>
      </w:r>
      <w:r w:rsidRPr="00A4798C">
        <w:rPr>
          <w:rFonts w:asciiTheme="minorHAnsi" w:hAnsiTheme="minorHAnsi" w:cs="Times New Roman"/>
          <w:sz w:val="22"/>
          <w:szCs w:val="22"/>
        </w:rPr>
        <w:t>платные  медицинские услуги:</w:t>
      </w:r>
    </w:p>
    <w:tbl>
      <w:tblPr>
        <w:tblStyle w:val="a6"/>
        <w:tblW w:w="10456" w:type="dxa"/>
        <w:tblLook w:val="04A0"/>
      </w:tblPr>
      <w:tblGrid>
        <w:gridCol w:w="817"/>
        <w:gridCol w:w="3119"/>
        <w:gridCol w:w="992"/>
        <w:gridCol w:w="709"/>
        <w:gridCol w:w="3969"/>
        <w:gridCol w:w="850"/>
      </w:tblGrid>
      <w:tr w:rsidR="00295B67" w:rsidRPr="00A4798C" w:rsidTr="00CD2734">
        <w:tc>
          <w:tcPr>
            <w:tcW w:w="817" w:type="dxa"/>
          </w:tcPr>
          <w:p w:rsidR="00295B67" w:rsidRPr="00ED2864" w:rsidRDefault="00295B67" w:rsidP="003318ED">
            <w:pPr>
              <w:pStyle w:val="1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D2864">
              <w:rPr>
                <w:rFonts w:asciiTheme="minorHAnsi" w:hAnsiTheme="minorHAnsi" w:cs="Times New Roman"/>
                <w:sz w:val="24"/>
                <w:szCs w:val="24"/>
              </w:rPr>
              <w:t>код</w:t>
            </w:r>
          </w:p>
        </w:tc>
        <w:tc>
          <w:tcPr>
            <w:tcW w:w="3119" w:type="dxa"/>
          </w:tcPr>
          <w:p w:rsidR="00295B67" w:rsidRPr="00ED2864" w:rsidRDefault="00295B67" w:rsidP="003318ED">
            <w:pPr>
              <w:pStyle w:val="1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D2864">
              <w:rPr>
                <w:rFonts w:asciiTheme="minorHAnsi" w:hAnsiTheme="minorHAnsi" w:cs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</w:tcPr>
          <w:p w:rsidR="00295B67" w:rsidRPr="00ED2864" w:rsidRDefault="00295B67" w:rsidP="003318ED">
            <w:pPr>
              <w:pStyle w:val="1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D2864">
              <w:rPr>
                <w:rFonts w:asciiTheme="minorHAnsi" w:hAnsiTheme="minorHAnsi" w:cs="Times New Roman"/>
                <w:sz w:val="24"/>
                <w:szCs w:val="24"/>
              </w:rPr>
              <w:t>Цена</w:t>
            </w:r>
          </w:p>
        </w:tc>
        <w:tc>
          <w:tcPr>
            <w:tcW w:w="709" w:type="dxa"/>
          </w:tcPr>
          <w:p w:rsidR="00295B67" w:rsidRPr="00ED2864" w:rsidRDefault="00295B67" w:rsidP="003318ED">
            <w:pPr>
              <w:pStyle w:val="1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295B67" w:rsidRPr="00ED2864" w:rsidRDefault="00295B67" w:rsidP="003318ED">
            <w:pPr>
              <w:pStyle w:val="1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Услуга</w:t>
            </w:r>
          </w:p>
        </w:tc>
        <w:tc>
          <w:tcPr>
            <w:tcW w:w="850" w:type="dxa"/>
          </w:tcPr>
          <w:p w:rsidR="00295B67" w:rsidRPr="00ED2864" w:rsidRDefault="00295B67" w:rsidP="003318ED">
            <w:pPr>
              <w:pStyle w:val="11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Цена</w:t>
            </w:r>
          </w:p>
        </w:tc>
      </w:tr>
      <w:tr w:rsidR="00295B67" w:rsidRPr="00A4798C" w:rsidTr="00CD2734">
        <w:tc>
          <w:tcPr>
            <w:tcW w:w="817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95B67" w:rsidRPr="00A4798C" w:rsidTr="00CD2734">
        <w:tc>
          <w:tcPr>
            <w:tcW w:w="817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95B67" w:rsidRPr="00A4798C" w:rsidTr="00CD2734">
        <w:tc>
          <w:tcPr>
            <w:tcW w:w="817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95B67" w:rsidRPr="00A4798C" w:rsidTr="00CD2734">
        <w:tc>
          <w:tcPr>
            <w:tcW w:w="817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95B67" w:rsidRPr="00A4798C" w:rsidTr="00CD2734">
        <w:tc>
          <w:tcPr>
            <w:tcW w:w="817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95B67" w:rsidRPr="00A4798C" w:rsidTr="00CD2734">
        <w:tc>
          <w:tcPr>
            <w:tcW w:w="817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B67" w:rsidRPr="00ED2864" w:rsidRDefault="00295B6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5313F" w:rsidRPr="00A4798C" w:rsidTr="00CD2734">
        <w:tc>
          <w:tcPr>
            <w:tcW w:w="817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5313F" w:rsidRPr="00A4798C" w:rsidTr="00CD2734">
        <w:tc>
          <w:tcPr>
            <w:tcW w:w="817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5313F" w:rsidRPr="00A4798C" w:rsidTr="00CD2734">
        <w:tc>
          <w:tcPr>
            <w:tcW w:w="817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5313F" w:rsidRPr="00A4798C" w:rsidTr="00CD2734">
        <w:tc>
          <w:tcPr>
            <w:tcW w:w="817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13F" w:rsidRPr="00ED2864" w:rsidRDefault="00C5313F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000E7" w:rsidRPr="00A4798C" w:rsidTr="00CD2734">
        <w:tc>
          <w:tcPr>
            <w:tcW w:w="817" w:type="dxa"/>
            <w:vAlign w:val="center"/>
          </w:tcPr>
          <w:p w:rsidR="005000E7" w:rsidRPr="00ED2864" w:rsidRDefault="005000E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00E7" w:rsidRPr="00ED2864" w:rsidRDefault="005000E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00E7" w:rsidRPr="00ED2864" w:rsidRDefault="005000E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00E7" w:rsidRPr="00ED2864" w:rsidRDefault="005000E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00E7" w:rsidRPr="00ED2864" w:rsidRDefault="005000E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0E7" w:rsidRPr="00ED2864" w:rsidRDefault="005000E7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1176D" w:rsidRPr="00A4798C" w:rsidTr="00CD2734">
        <w:tc>
          <w:tcPr>
            <w:tcW w:w="817" w:type="dxa"/>
            <w:vAlign w:val="center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1176D" w:rsidRPr="00A4798C" w:rsidTr="00CD2734">
        <w:tc>
          <w:tcPr>
            <w:tcW w:w="817" w:type="dxa"/>
            <w:vAlign w:val="center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176D" w:rsidRPr="00ED2864" w:rsidRDefault="00E1176D" w:rsidP="00ED2864">
            <w:pPr>
              <w:pStyle w:val="11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5313F" w:rsidRPr="00A4798C" w:rsidTr="00543763">
        <w:tc>
          <w:tcPr>
            <w:tcW w:w="10456" w:type="dxa"/>
            <w:gridSpan w:val="6"/>
            <w:vAlign w:val="center"/>
          </w:tcPr>
          <w:p w:rsidR="00C5313F" w:rsidRPr="00ED2864" w:rsidRDefault="00C5313F" w:rsidP="00C5313F">
            <w:pPr>
              <w:pStyle w:val="11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Итого:</w:t>
            </w:r>
          </w:p>
        </w:tc>
      </w:tr>
    </w:tbl>
    <w:p w:rsidR="002A6A17" w:rsidRPr="00C5313F" w:rsidRDefault="002A6A17" w:rsidP="00C5313F">
      <w:pPr>
        <w:shd w:val="clear" w:color="auto" w:fill="FFFFFF"/>
        <w:jc w:val="both"/>
        <w:rPr>
          <w:rFonts w:asciiTheme="minorHAnsi" w:hAnsiTheme="minorHAnsi"/>
          <w:spacing w:val="-5"/>
          <w:sz w:val="20"/>
          <w:szCs w:val="20"/>
        </w:rPr>
      </w:pPr>
      <w:r w:rsidRPr="00C5313F">
        <w:rPr>
          <w:spacing w:val="-3"/>
          <w:sz w:val="20"/>
          <w:szCs w:val="20"/>
        </w:rPr>
        <w:t xml:space="preserve">1.1. </w:t>
      </w:r>
      <w:r w:rsidRPr="00C5313F">
        <w:rPr>
          <w:rFonts w:asciiTheme="minorHAnsi" w:hAnsiTheme="minorHAnsi"/>
          <w:spacing w:val="-3"/>
          <w:sz w:val="20"/>
          <w:szCs w:val="20"/>
        </w:rPr>
        <w:t>Заказчик поручает, а Исполнитель обязуется оказывать на возмездной основе необходим</w:t>
      </w:r>
      <w:r w:rsidR="005F1605" w:rsidRPr="00C5313F">
        <w:rPr>
          <w:rFonts w:asciiTheme="minorHAnsi" w:hAnsiTheme="minorHAnsi"/>
          <w:spacing w:val="-3"/>
          <w:sz w:val="20"/>
          <w:szCs w:val="20"/>
        </w:rPr>
        <w:t xml:space="preserve">ые </w:t>
      </w:r>
      <w:r w:rsidRPr="00C5313F">
        <w:rPr>
          <w:rFonts w:asciiTheme="minorHAnsi" w:hAnsiTheme="minorHAnsi"/>
          <w:spacing w:val="-3"/>
          <w:sz w:val="20"/>
          <w:szCs w:val="20"/>
        </w:rPr>
        <w:t xml:space="preserve"> медицинск</w:t>
      </w:r>
      <w:r w:rsidR="005F1605" w:rsidRPr="00C5313F">
        <w:rPr>
          <w:rFonts w:asciiTheme="minorHAnsi" w:hAnsiTheme="minorHAnsi"/>
          <w:spacing w:val="-3"/>
          <w:sz w:val="20"/>
          <w:szCs w:val="20"/>
        </w:rPr>
        <w:t>ие</w:t>
      </w:r>
      <w:r w:rsidRPr="00C5313F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5F1605" w:rsidRPr="00C5313F">
        <w:rPr>
          <w:rFonts w:asciiTheme="minorHAnsi" w:hAnsiTheme="minorHAnsi"/>
          <w:spacing w:val="-4"/>
          <w:sz w:val="20"/>
          <w:szCs w:val="20"/>
        </w:rPr>
        <w:t>услуги</w:t>
      </w:r>
      <w:r w:rsidRPr="00C5313F">
        <w:rPr>
          <w:rFonts w:asciiTheme="minorHAnsi" w:hAnsiTheme="minorHAnsi"/>
          <w:spacing w:val="-5"/>
          <w:sz w:val="20"/>
          <w:szCs w:val="20"/>
        </w:rPr>
        <w:t xml:space="preserve">, отвечающую требованиям, предъявляемым к методам диагностики, профилактики и лечения, разрешенным на территории РФ,  </w:t>
      </w:r>
      <w:r w:rsidRPr="00C5313F">
        <w:rPr>
          <w:rFonts w:asciiTheme="minorHAnsi" w:hAnsiTheme="minorHAnsi"/>
          <w:spacing w:val="-2"/>
          <w:sz w:val="20"/>
          <w:szCs w:val="20"/>
        </w:rPr>
        <w:t xml:space="preserve">а Заказчик добровольно принимает на себя обязательство оплачивать оказанные медицинские </w:t>
      </w:r>
      <w:r w:rsidRPr="00C5313F">
        <w:rPr>
          <w:rFonts w:asciiTheme="minorHAnsi" w:hAnsiTheme="minorHAnsi"/>
          <w:sz w:val="20"/>
          <w:szCs w:val="20"/>
        </w:rPr>
        <w:t>услуги  в порядке и на условиях, предусмотренных настоящим Догово</w:t>
      </w:r>
      <w:r w:rsidRPr="00C5313F">
        <w:rPr>
          <w:rFonts w:asciiTheme="minorHAnsi" w:hAnsiTheme="minorHAnsi"/>
          <w:spacing w:val="-16"/>
          <w:sz w:val="20"/>
          <w:szCs w:val="20"/>
        </w:rPr>
        <w:t>ром.</w:t>
      </w:r>
    </w:p>
    <w:p w:rsidR="002A6A17" w:rsidRPr="008C586C" w:rsidRDefault="002A6A17" w:rsidP="00C5313F">
      <w:pPr>
        <w:pStyle w:val="a7"/>
        <w:jc w:val="both"/>
        <w:rPr>
          <w:b/>
          <w:bCs/>
          <w:spacing w:val="-10"/>
        </w:rPr>
      </w:pPr>
      <w:r w:rsidRPr="008C586C">
        <w:rPr>
          <w:b/>
          <w:bCs/>
          <w:spacing w:val="-10"/>
        </w:rPr>
        <w:t>2. Права и обязанности Сторон</w:t>
      </w:r>
    </w:p>
    <w:p w:rsidR="002A6A17" w:rsidRPr="008C586C" w:rsidRDefault="002A6A17" w:rsidP="00C5313F">
      <w:pPr>
        <w:pStyle w:val="a7"/>
        <w:jc w:val="both"/>
        <w:rPr>
          <w:b/>
          <w:bCs/>
          <w:spacing w:val="-10"/>
        </w:rPr>
      </w:pPr>
      <w:r w:rsidRPr="008C586C">
        <w:rPr>
          <w:b/>
          <w:bCs/>
          <w:spacing w:val="-10"/>
        </w:rPr>
        <w:t xml:space="preserve"> 2.1.  Заказчик</w:t>
      </w:r>
      <w:r w:rsidR="00E43BE9" w:rsidRPr="008C586C">
        <w:rPr>
          <w:b/>
          <w:bCs/>
          <w:spacing w:val="-10"/>
        </w:rPr>
        <w:t xml:space="preserve"> </w:t>
      </w:r>
      <w:r w:rsidRPr="008C586C">
        <w:rPr>
          <w:b/>
          <w:bCs/>
          <w:spacing w:val="-10"/>
        </w:rPr>
        <w:t>имеет право:</w:t>
      </w:r>
    </w:p>
    <w:p w:rsidR="002A6A17" w:rsidRPr="008C586C" w:rsidRDefault="002A6A17" w:rsidP="00C5313F">
      <w:pPr>
        <w:pStyle w:val="a7"/>
        <w:jc w:val="both"/>
        <w:rPr>
          <w:spacing w:val="-2"/>
        </w:rPr>
      </w:pPr>
      <w:r w:rsidRPr="008C586C">
        <w:rPr>
          <w:spacing w:val="-2"/>
        </w:rPr>
        <w:t>2.1.1. Получать квалифицированные медицинс</w:t>
      </w:r>
      <w:r w:rsidR="002C63CD" w:rsidRPr="008C586C">
        <w:rPr>
          <w:spacing w:val="-2"/>
        </w:rPr>
        <w:t>кие услуги.</w:t>
      </w:r>
    </w:p>
    <w:p w:rsidR="002A6A17" w:rsidRPr="008C586C" w:rsidRDefault="002A6A17" w:rsidP="00C5313F">
      <w:pPr>
        <w:pStyle w:val="a7"/>
        <w:jc w:val="both"/>
        <w:rPr>
          <w:spacing w:val="-7"/>
        </w:rPr>
      </w:pPr>
      <w:r w:rsidRPr="008C586C">
        <w:rPr>
          <w:spacing w:val="-7"/>
        </w:rPr>
        <w:t xml:space="preserve">2.1.2. В любой момент отказаться от медицинской </w:t>
      </w:r>
      <w:r w:rsidR="002C63CD" w:rsidRPr="008C586C">
        <w:rPr>
          <w:spacing w:val="-7"/>
        </w:rPr>
        <w:t>услуги</w:t>
      </w:r>
      <w:r w:rsidRPr="008C586C">
        <w:rPr>
          <w:spacing w:val="-7"/>
        </w:rPr>
        <w:t xml:space="preserve">  с оплато</w:t>
      </w:r>
      <w:r w:rsidR="002C63CD" w:rsidRPr="008C586C">
        <w:rPr>
          <w:spacing w:val="-7"/>
        </w:rPr>
        <w:t xml:space="preserve">й    фактически </w:t>
      </w:r>
      <w:r w:rsidR="008122B0" w:rsidRPr="008C586C">
        <w:rPr>
          <w:spacing w:val="-7"/>
        </w:rPr>
        <w:t xml:space="preserve"> </w:t>
      </w:r>
      <w:r w:rsidR="002C63CD" w:rsidRPr="008C586C">
        <w:rPr>
          <w:spacing w:val="-7"/>
        </w:rPr>
        <w:t>оказанных услуг.</w:t>
      </w:r>
    </w:p>
    <w:p w:rsidR="00E43BE9" w:rsidRPr="008C586C" w:rsidRDefault="002A6A17" w:rsidP="00C5313F">
      <w:pPr>
        <w:pStyle w:val="a7"/>
        <w:jc w:val="both"/>
      </w:pPr>
      <w:r w:rsidRPr="008C586C">
        <w:rPr>
          <w:spacing w:val="-7"/>
        </w:rPr>
        <w:t xml:space="preserve">2.1.3. Заказчик имеет право на получение информации о </w:t>
      </w:r>
      <w:r w:rsidR="008C2913" w:rsidRPr="008C586C">
        <w:rPr>
          <w:spacing w:val="-7"/>
        </w:rPr>
        <w:t xml:space="preserve">своих правах  и обязанностях, состоянии своего здоровья, </w:t>
      </w:r>
      <w:r w:rsidR="002C63CD" w:rsidRPr="008C586C">
        <w:t>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2A6A17" w:rsidRPr="008C586C" w:rsidRDefault="002A6A17" w:rsidP="00C5313F">
      <w:pPr>
        <w:pStyle w:val="a7"/>
        <w:jc w:val="both"/>
        <w:rPr>
          <w:spacing w:val="-7"/>
        </w:rPr>
      </w:pPr>
      <w:r w:rsidRPr="008C586C">
        <w:rPr>
          <w:spacing w:val="-7"/>
        </w:rPr>
        <w:t>2.1.4. Получать сведения о квалификации и сертификации специалистов.</w:t>
      </w:r>
    </w:p>
    <w:p w:rsidR="002A6A17" w:rsidRPr="008C586C" w:rsidRDefault="002A6A17" w:rsidP="00C5313F">
      <w:pPr>
        <w:pStyle w:val="a7"/>
        <w:jc w:val="both"/>
        <w:rPr>
          <w:spacing w:val="-7"/>
        </w:rPr>
      </w:pPr>
      <w:r w:rsidRPr="008C586C">
        <w:rPr>
          <w:spacing w:val="-7"/>
        </w:rPr>
        <w:t xml:space="preserve">2.1.5. </w:t>
      </w:r>
      <w:r w:rsidR="008C2913" w:rsidRPr="008C586C">
        <w:rPr>
          <w:spacing w:val="-7"/>
        </w:rPr>
        <w:t>Знакомиться и получать медицинскую документацию, знакомиться с медицинскими Заключениями Исполнителя в отношении Заказчика с указанием результатов проведенных исследований, лечебных мероприятий и необходимых рекомендаций, в порядке, предусмотренном  законодательством РФ и настоящим договором.</w:t>
      </w:r>
    </w:p>
    <w:p w:rsidR="002A6A17" w:rsidRPr="008C586C" w:rsidRDefault="002A6A17" w:rsidP="00C5313F">
      <w:pPr>
        <w:pStyle w:val="a7"/>
        <w:jc w:val="both"/>
        <w:rPr>
          <w:spacing w:val="-7"/>
        </w:rPr>
      </w:pPr>
      <w:r w:rsidRPr="008C586C">
        <w:rPr>
          <w:spacing w:val="-7"/>
        </w:rPr>
        <w:t>2.1.6.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 w:rsidR="002A6A17" w:rsidRPr="008C586C" w:rsidRDefault="002A6A17" w:rsidP="00C5313F">
      <w:pPr>
        <w:pStyle w:val="a7"/>
        <w:jc w:val="both"/>
        <w:rPr>
          <w:b/>
          <w:bCs/>
          <w:spacing w:val="-5"/>
        </w:rPr>
      </w:pPr>
      <w:r w:rsidRPr="008C586C">
        <w:rPr>
          <w:b/>
          <w:bCs/>
          <w:spacing w:val="-5"/>
        </w:rPr>
        <w:t xml:space="preserve">2.2. </w:t>
      </w:r>
      <w:r w:rsidRPr="008C586C">
        <w:rPr>
          <w:spacing w:val="-5"/>
        </w:rPr>
        <w:t xml:space="preserve"> </w:t>
      </w:r>
      <w:r w:rsidRPr="008C586C">
        <w:rPr>
          <w:b/>
          <w:bCs/>
          <w:spacing w:val="-5"/>
        </w:rPr>
        <w:t>Заказчик обязуется:</w:t>
      </w:r>
    </w:p>
    <w:p w:rsidR="002A6A17" w:rsidRPr="008C586C" w:rsidRDefault="002A6A17" w:rsidP="00C5313F">
      <w:pPr>
        <w:pStyle w:val="a7"/>
        <w:jc w:val="both"/>
        <w:rPr>
          <w:spacing w:val="-5"/>
        </w:rPr>
      </w:pPr>
      <w:r w:rsidRPr="008C586C">
        <w:rPr>
          <w:spacing w:val="-2"/>
        </w:rPr>
        <w:t xml:space="preserve">2.2.1. Оплатить стоимость предоставляемой медицинской помощи (медицинских услуг), </w:t>
      </w:r>
      <w:r w:rsidRPr="008C586C">
        <w:rPr>
          <w:spacing w:val="18"/>
        </w:rPr>
        <w:t>сог</w:t>
      </w:r>
      <w:r w:rsidRPr="008C586C">
        <w:rPr>
          <w:spacing w:val="-5"/>
        </w:rPr>
        <w:t>ласно Прейскуранта,  действующего  на момент заключения договора.</w:t>
      </w:r>
    </w:p>
    <w:p w:rsidR="002A6A17" w:rsidRPr="008C586C" w:rsidRDefault="002A6A17" w:rsidP="00C5313F">
      <w:pPr>
        <w:pStyle w:val="a7"/>
        <w:jc w:val="both"/>
      </w:pPr>
      <w:r w:rsidRPr="008C586C">
        <w:t>2.2.2. Выполнять требования, обеспечивающие качественное предоставление платных медицинских услуг, включая сообщение необходимых для этого сведений.</w:t>
      </w:r>
    </w:p>
    <w:p w:rsidR="0005277A" w:rsidRPr="008C586C" w:rsidRDefault="002A6A17" w:rsidP="00C5313F">
      <w:pPr>
        <w:pStyle w:val="a7"/>
        <w:jc w:val="both"/>
      </w:pPr>
      <w:r w:rsidRPr="008C586C">
        <w:t>2.2.3.</w:t>
      </w:r>
      <w:r w:rsidR="007509C0" w:rsidRPr="008C586C">
        <w:t xml:space="preserve">  </w:t>
      </w:r>
      <w:r w:rsidRPr="008C586C">
        <w:t>Возместить убытки в случае причинения ущерба пациентом имуществу Исполнителя</w:t>
      </w:r>
      <w:r w:rsidR="00EA663E" w:rsidRPr="008C586C">
        <w:t>.</w:t>
      </w:r>
    </w:p>
    <w:p w:rsidR="002A6A17" w:rsidRPr="008C586C" w:rsidRDefault="002A6A17" w:rsidP="00C5313F">
      <w:pPr>
        <w:pStyle w:val="a7"/>
        <w:jc w:val="both"/>
        <w:rPr>
          <w:b/>
          <w:bCs/>
          <w:spacing w:val="-5"/>
        </w:rPr>
      </w:pPr>
      <w:r w:rsidRPr="008C586C">
        <w:rPr>
          <w:b/>
          <w:bCs/>
          <w:spacing w:val="-5"/>
        </w:rPr>
        <w:t>2.3.</w:t>
      </w:r>
      <w:r w:rsidRPr="008C586C">
        <w:rPr>
          <w:spacing w:val="-5"/>
        </w:rPr>
        <w:t xml:space="preserve"> </w:t>
      </w:r>
      <w:r w:rsidRPr="008C586C">
        <w:rPr>
          <w:b/>
          <w:bCs/>
          <w:spacing w:val="-5"/>
        </w:rPr>
        <w:t>Исполнитель имеет право:</w:t>
      </w:r>
    </w:p>
    <w:p w:rsidR="002A6A17" w:rsidRPr="008C586C" w:rsidRDefault="007509C0" w:rsidP="00C5313F">
      <w:pPr>
        <w:pStyle w:val="a7"/>
        <w:jc w:val="both"/>
      </w:pPr>
      <w:r w:rsidRPr="008C586C">
        <w:lastRenderedPageBreak/>
        <w:t>2.3.1.</w:t>
      </w:r>
      <w:r w:rsidR="00DD73FB" w:rsidRPr="008C586C">
        <w:t xml:space="preserve"> Самостоятельно определять объем иссле</w:t>
      </w:r>
      <w:r w:rsidR="00DD73FB" w:rsidRPr="008C586C">
        <w:rPr>
          <w:spacing w:val="-2"/>
        </w:rPr>
        <w:t xml:space="preserve">дований, манипуляций, оперативных вмешательств, необходимых для установления диагноза, </w:t>
      </w:r>
      <w:r w:rsidR="00DD73FB" w:rsidRPr="008C586C">
        <w:rPr>
          <w:spacing w:val="-5"/>
        </w:rPr>
        <w:t>обследования и оказания медицинской услуги Заказчику</w:t>
      </w:r>
    </w:p>
    <w:p w:rsidR="002A6A17" w:rsidRPr="008C586C" w:rsidRDefault="002A6A17" w:rsidP="00C5313F">
      <w:pPr>
        <w:pStyle w:val="a7"/>
        <w:jc w:val="both"/>
        <w:rPr>
          <w:spacing w:val="-5"/>
        </w:rPr>
      </w:pPr>
      <w:r w:rsidRPr="008C586C">
        <w:t>2.3.</w:t>
      </w:r>
      <w:r w:rsidRPr="008C586C">
        <w:rPr>
          <w:lang w:val="uz-Cyrl-UZ"/>
        </w:rPr>
        <w:t>2</w:t>
      </w:r>
      <w:r w:rsidRPr="008C586C">
        <w:t>.</w:t>
      </w:r>
      <w:r w:rsidR="00DD73FB" w:rsidRPr="008C586C">
        <w:t>Отказать в оказании медицинских услуг вследствие не возможности Исполнителя оказать услуги Заказчику, в том числе в случае невыполнения Заказчиком требований медицинского персонала Исполнителя, при выявлении у Заказчика противопоказаний к проведению лечебно-диагностических мероприятий.</w:t>
      </w:r>
    </w:p>
    <w:p w:rsidR="002A6A17" w:rsidRPr="008C586C" w:rsidRDefault="002A6A17" w:rsidP="00C5313F">
      <w:pPr>
        <w:pStyle w:val="a7"/>
        <w:jc w:val="both"/>
        <w:rPr>
          <w:bCs/>
        </w:rPr>
      </w:pPr>
      <w:r w:rsidRPr="008C586C">
        <w:rPr>
          <w:bCs/>
        </w:rPr>
        <w:t>2.3.</w:t>
      </w:r>
      <w:r w:rsidRPr="008C586C">
        <w:rPr>
          <w:bCs/>
          <w:lang w:val="uz-Cyrl-UZ"/>
        </w:rPr>
        <w:t>3</w:t>
      </w:r>
      <w:r w:rsidRPr="008C586C">
        <w:rPr>
          <w:bCs/>
        </w:rPr>
        <w:t>. При необходимости привлекать для оказания медицинских услуг сторонних исполнителей и соисполнителей по согласованию с Заказчиком;</w:t>
      </w:r>
    </w:p>
    <w:p w:rsidR="007509C0" w:rsidRPr="008C586C" w:rsidRDefault="002C63CD" w:rsidP="00C5313F">
      <w:pPr>
        <w:pStyle w:val="a7"/>
        <w:jc w:val="both"/>
      </w:pPr>
      <w:r w:rsidRPr="008C586C">
        <w:t xml:space="preserve">2.3.4. </w:t>
      </w:r>
      <w:r w:rsidRPr="008C586C">
        <w:rPr>
          <w:bCs/>
        </w:rPr>
        <w:t xml:space="preserve">Исполнитель обязуется хранить в тайне информацию о факте обращения </w:t>
      </w:r>
      <w:r w:rsidR="0062671D" w:rsidRPr="008C586C">
        <w:rPr>
          <w:bCs/>
        </w:rPr>
        <w:t xml:space="preserve">Заказчика </w:t>
      </w:r>
      <w:r w:rsidRPr="008C586C">
        <w:rPr>
          <w:bCs/>
        </w:rPr>
        <w:t xml:space="preserve"> за медицинской помощью, состоянии его здоровья, диагнозе его заболевания и иные сведения, полученные при его обследовании и лечении</w:t>
      </w:r>
      <w:r w:rsidR="00D41A33" w:rsidRPr="008C586C">
        <w:rPr>
          <w:bCs/>
        </w:rPr>
        <w:t>.</w:t>
      </w:r>
    </w:p>
    <w:p w:rsidR="002A6A17" w:rsidRPr="008C586C" w:rsidRDefault="002A6A17" w:rsidP="00C5313F">
      <w:pPr>
        <w:pStyle w:val="a7"/>
        <w:jc w:val="both"/>
        <w:rPr>
          <w:b/>
          <w:bCs/>
          <w:spacing w:val="-5"/>
        </w:rPr>
      </w:pPr>
      <w:r w:rsidRPr="008C586C">
        <w:rPr>
          <w:b/>
          <w:bCs/>
          <w:spacing w:val="-5"/>
        </w:rPr>
        <w:t>2.4</w:t>
      </w:r>
      <w:r w:rsidRPr="008C586C">
        <w:rPr>
          <w:bCs/>
          <w:spacing w:val="-5"/>
        </w:rPr>
        <w:t xml:space="preserve">. </w:t>
      </w:r>
      <w:r w:rsidRPr="008C586C">
        <w:rPr>
          <w:b/>
          <w:bCs/>
          <w:spacing w:val="-5"/>
        </w:rPr>
        <w:t>Исполнитель обязан: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8C586C">
        <w:rPr>
          <w:rFonts w:asciiTheme="minorHAnsi" w:hAnsiTheme="minorHAnsi" w:cs="Times New Roman"/>
          <w:sz w:val="22"/>
          <w:szCs w:val="22"/>
        </w:rPr>
        <w:t>2.4.1. Предоставить Заказчику</w:t>
      </w:r>
      <w:r w:rsidRPr="008C586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8C586C">
        <w:rPr>
          <w:rFonts w:asciiTheme="minorHAnsi" w:hAnsiTheme="minorHAnsi" w:cs="Times New Roman"/>
          <w:sz w:val="22"/>
          <w:szCs w:val="22"/>
        </w:rPr>
        <w:t>доступную и достоверную информацию: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8C586C">
        <w:rPr>
          <w:rFonts w:asciiTheme="minorHAnsi" w:hAnsiTheme="minorHAnsi" w:cs="Times New Roman"/>
          <w:sz w:val="22"/>
          <w:szCs w:val="22"/>
        </w:rPr>
        <w:t xml:space="preserve"> - о порядке оказания медицинских услуг, 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8C586C">
        <w:rPr>
          <w:rFonts w:asciiTheme="minorHAnsi" w:hAnsiTheme="minorHAnsi" w:cs="Times New Roman"/>
          <w:sz w:val="22"/>
          <w:szCs w:val="22"/>
        </w:rPr>
        <w:t>- о видах и стоимости медицинских услуг, оказываемых за плату;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8C586C">
        <w:rPr>
          <w:rFonts w:asciiTheme="minorHAnsi" w:hAnsiTheme="minorHAnsi" w:cs="Times New Roman"/>
          <w:sz w:val="22"/>
          <w:szCs w:val="22"/>
        </w:rPr>
        <w:t>- о  сроках оказания платных медицинских услуг.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sz w:val="22"/>
          <w:szCs w:val="22"/>
        </w:rPr>
      </w:pPr>
      <w:r w:rsidRPr="008C586C">
        <w:rPr>
          <w:rFonts w:asciiTheme="minorHAnsi" w:hAnsiTheme="minorHAnsi" w:cs="Times New Roman"/>
          <w:sz w:val="22"/>
          <w:szCs w:val="22"/>
        </w:rPr>
        <w:t>-</w:t>
      </w:r>
      <w:r w:rsidRPr="008C586C">
        <w:rPr>
          <w:rFonts w:asciiTheme="minorHAnsi" w:hAnsiTheme="minorHAnsi"/>
          <w:bCs/>
          <w:sz w:val="22"/>
          <w:szCs w:val="22"/>
        </w:rPr>
        <w:t>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страхования.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strike/>
          <w:sz w:val="22"/>
          <w:szCs w:val="22"/>
        </w:rPr>
      </w:pPr>
      <w:r w:rsidRPr="008C586C">
        <w:rPr>
          <w:rFonts w:asciiTheme="minorHAnsi" w:hAnsiTheme="minorHAnsi" w:cs="Times New Roman"/>
          <w:sz w:val="22"/>
          <w:szCs w:val="22"/>
        </w:rPr>
        <w:t>2.4.2. Своевременно оказывать медицинские услуги надлежащего качества в соответствии с принятыми технологиями, разрешенным к применению в установленном законом порядке и соответствовать стандартам оказания медицинской помощи, установленным на территории Российской Федерации.</w:t>
      </w:r>
    </w:p>
    <w:p w:rsidR="00174439" w:rsidRPr="008C586C" w:rsidRDefault="00174439" w:rsidP="00C5313F">
      <w:pPr>
        <w:pStyle w:val="11"/>
        <w:jc w:val="both"/>
        <w:rPr>
          <w:rFonts w:asciiTheme="minorHAnsi" w:hAnsiTheme="minorHAnsi" w:cs="Times New Roman"/>
          <w:b/>
          <w:sz w:val="22"/>
          <w:szCs w:val="22"/>
        </w:rPr>
      </w:pPr>
      <w:r w:rsidRPr="008C586C">
        <w:rPr>
          <w:rFonts w:asciiTheme="minorHAnsi" w:hAnsiTheme="minorHAnsi" w:cs="Times New Roman"/>
          <w:spacing w:val="-7"/>
          <w:sz w:val="22"/>
          <w:szCs w:val="22"/>
        </w:rPr>
        <w:t>2.4.3.</w:t>
      </w:r>
      <w:r w:rsidRPr="008C586C">
        <w:rPr>
          <w:rFonts w:asciiTheme="minorHAnsi" w:hAnsiTheme="minorHAnsi" w:cs="Times New Roman"/>
          <w:sz w:val="22"/>
          <w:szCs w:val="22"/>
        </w:rPr>
        <w:t xml:space="preserve"> По завершении оказания услуг выдать Заказчику медицинские документы, отражающие состояние его здоровья после оказания медицинских услуг</w:t>
      </w:r>
    </w:p>
    <w:p w:rsidR="00174439" w:rsidRPr="008C586C" w:rsidRDefault="00174439" w:rsidP="00C5313F">
      <w:pPr>
        <w:jc w:val="both"/>
        <w:rPr>
          <w:rFonts w:asciiTheme="minorHAnsi" w:hAnsiTheme="minorHAnsi"/>
          <w:sz w:val="22"/>
          <w:szCs w:val="22"/>
        </w:rPr>
      </w:pPr>
      <w:r w:rsidRPr="008C586C">
        <w:rPr>
          <w:rFonts w:asciiTheme="minorHAnsi" w:hAnsiTheme="minorHAnsi"/>
          <w:sz w:val="22"/>
          <w:szCs w:val="22"/>
        </w:rPr>
        <w:t>2.4.4. Соблюдать правила медицинской этики,  врачебную тайну и иные сведения конфиденциального характера.</w:t>
      </w:r>
    </w:p>
    <w:p w:rsidR="002A6A17" w:rsidRPr="008C586C" w:rsidRDefault="002A6A17" w:rsidP="00C5313F">
      <w:pPr>
        <w:pStyle w:val="a7"/>
        <w:jc w:val="both"/>
      </w:pPr>
      <w:r w:rsidRPr="008C586C">
        <w:rPr>
          <w:b/>
          <w:bCs/>
        </w:rPr>
        <w:t>3. Стоимость услуг и порядок расчётов</w:t>
      </w:r>
    </w:p>
    <w:p w:rsidR="002A6A17" w:rsidRPr="008C586C" w:rsidRDefault="002A6A17" w:rsidP="00C5313F">
      <w:pPr>
        <w:pStyle w:val="a7"/>
        <w:jc w:val="both"/>
        <w:rPr>
          <w:spacing w:val="-6"/>
        </w:rPr>
      </w:pPr>
      <w:r w:rsidRPr="008C586C">
        <w:t>3.1. Заказчик оплачивает медицинские услуги по Прейскуранту, утверждённому Исполнителем</w:t>
      </w:r>
      <w:r w:rsidRPr="008C586C">
        <w:rPr>
          <w:spacing w:val="-6"/>
        </w:rPr>
        <w:t xml:space="preserve">; </w:t>
      </w:r>
    </w:p>
    <w:p w:rsidR="002A6A17" w:rsidRPr="008C586C" w:rsidRDefault="002A6A17" w:rsidP="00C5313F">
      <w:pPr>
        <w:pStyle w:val="a7"/>
        <w:jc w:val="both"/>
        <w:rPr>
          <w:bCs/>
          <w:spacing w:val="-6"/>
        </w:rPr>
      </w:pPr>
      <w:r w:rsidRPr="008C586C">
        <w:rPr>
          <w:spacing w:val="-6"/>
        </w:rPr>
        <w:t xml:space="preserve">3.2. </w:t>
      </w:r>
      <w:r w:rsidRPr="008C586C">
        <w:rPr>
          <w:bCs/>
          <w:spacing w:val="-6"/>
        </w:rPr>
        <w:t xml:space="preserve">Заказчик оплачивает 100% предварительную стоимость медицинских услуг. </w:t>
      </w:r>
    </w:p>
    <w:p w:rsidR="002C63CD" w:rsidRPr="008C586C" w:rsidRDefault="002A6A17" w:rsidP="00C5313F">
      <w:pPr>
        <w:pStyle w:val="a7"/>
        <w:jc w:val="both"/>
      </w:pPr>
      <w:r w:rsidRPr="008C586C">
        <w:rPr>
          <w:bCs/>
          <w:spacing w:val="-6"/>
        </w:rPr>
        <w:t xml:space="preserve">3.3. </w:t>
      </w:r>
      <w:r w:rsidR="002C63CD" w:rsidRPr="008C586C">
        <w:t>Возврат денежных средств Заказчику производится в соответствии с кассовой дисциплиной Исполнителя:</w:t>
      </w:r>
    </w:p>
    <w:p w:rsidR="002C63CD" w:rsidRPr="008C586C" w:rsidRDefault="002C63CD" w:rsidP="00C5313F">
      <w:pPr>
        <w:pStyle w:val="a7"/>
        <w:jc w:val="both"/>
      </w:pPr>
      <w:r w:rsidRPr="008C586C">
        <w:t>- в случае отказа Заказчика от услуги при условии, если услуга уже оплачена;</w:t>
      </w:r>
    </w:p>
    <w:p w:rsidR="005254A7" w:rsidRPr="008C586C" w:rsidRDefault="002C63CD" w:rsidP="00C5313F">
      <w:pPr>
        <w:pStyle w:val="a7"/>
        <w:jc w:val="both"/>
        <w:rPr>
          <w:b/>
        </w:rPr>
      </w:pPr>
      <w:r w:rsidRPr="008C586C">
        <w:t>- в случае возникновения форс-мажорных обстоятельств, приведших к невозможности оказания услуги</w:t>
      </w:r>
      <w:r w:rsidR="005254A7" w:rsidRPr="008C586C">
        <w:rPr>
          <w:b/>
        </w:rPr>
        <w:t>.</w:t>
      </w:r>
    </w:p>
    <w:p w:rsidR="002A6A17" w:rsidRPr="008C586C" w:rsidRDefault="002A6A17" w:rsidP="00C5313F">
      <w:pPr>
        <w:pStyle w:val="a7"/>
        <w:jc w:val="both"/>
        <w:rPr>
          <w:b/>
          <w:bCs/>
          <w:spacing w:val="-5"/>
        </w:rPr>
      </w:pPr>
      <w:r w:rsidRPr="008C586C">
        <w:rPr>
          <w:b/>
          <w:bCs/>
          <w:spacing w:val="-5"/>
        </w:rPr>
        <w:t>4. Ответственность Сторон</w:t>
      </w:r>
    </w:p>
    <w:p w:rsidR="002A6A17" w:rsidRPr="008C586C" w:rsidRDefault="002A6A17" w:rsidP="00C5313F">
      <w:pPr>
        <w:pStyle w:val="a7"/>
        <w:jc w:val="both"/>
        <w:rPr>
          <w:bCs/>
          <w:spacing w:val="-5"/>
        </w:rPr>
      </w:pPr>
      <w:r w:rsidRPr="008C586C">
        <w:rPr>
          <w:bCs/>
          <w:spacing w:val="-5"/>
        </w:rPr>
        <w:t xml:space="preserve">4.1. Стороны несут </w:t>
      </w:r>
      <w:r w:rsidR="00C5313F" w:rsidRPr="008C586C">
        <w:rPr>
          <w:bCs/>
          <w:spacing w:val="-5"/>
        </w:rPr>
        <w:t xml:space="preserve"> </w:t>
      </w:r>
      <w:r w:rsidRPr="008C586C">
        <w:rPr>
          <w:bCs/>
          <w:spacing w:val="-5"/>
        </w:rPr>
        <w:t>ответственность за неисполнение или ненадлежащее исполнение условий настоящего договора в соответствии с законодательством  Российской Федерации.</w:t>
      </w:r>
    </w:p>
    <w:p w:rsidR="00406A9E" w:rsidRPr="008C586C" w:rsidRDefault="002A6A17" w:rsidP="00C5313F">
      <w:pPr>
        <w:pStyle w:val="a7"/>
        <w:jc w:val="both"/>
        <w:rPr>
          <w:b/>
          <w:bCs/>
          <w:spacing w:val="-6"/>
        </w:rPr>
      </w:pPr>
      <w:r w:rsidRPr="008C586C">
        <w:rPr>
          <w:b/>
          <w:bCs/>
        </w:rPr>
        <w:t xml:space="preserve">5. </w:t>
      </w:r>
      <w:r w:rsidR="002C63CD" w:rsidRPr="008C586C">
        <w:rPr>
          <w:b/>
          <w:bCs/>
          <w:spacing w:val="-6"/>
        </w:rPr>
        <w:t>Срок</w:t>
      </w:r>
      <w:r w:rsidR="00406A9E" w:rsidRPr="008C586C">
        <w:rPr>
          <w:b/>
          <w:bCs/>
          <w:spacing w:val="-6"/>
        </w:rPr>
        <w:t xml:space="preserve">  действия договора</w:t>
      </w:r>
    </w:p>
    <w:p w:rsidR="002A6A17" w:rsidRPr="008C586C" w:rsidRDefault="00406A9E" w:rsidP="00C5313F">
      <w:pPr>
        <w:pStyle w:val="a7"/>
        <w:jc w:val="both"/>
        <w:rPr>
          <w:bCs/>
        </w:rPr>
      </w:pPr>
      <w:r w:rsidRPr="008C586C">
        <w:rPr>
          <w:b/>
          <w:bCs/>
          <w:spacing w:val="-6"/>
        </w:rPr>
        <w:t xml:space="preserve"> </w:t>
      </w:r>
      <w:r w:rsidR="002A6A17" w:rsidRPr="008C586C">
        <w:rPr>
          <w:bCs/>
        </w:rPr>
        <w:t>5.1.</w:t>
      </w:r>
      <w:r w:rsidR="002C63CD" w:rsidRPr="008C586C">
        <w:rPr>
          <w:spacing w:val="-5"/>
        </w:rPr>
        <w:t xml:space="preserve"> Настоящий договор вступает в силу с момента его подписания и внесения Заказчиком 100% предоплаты предварительной стоимости медицинских услуг</w:t>
      </w:r>
      <w:r w:rsidR="002C63CD" w:rsidRPr="008C586C">
        <w:t xml:space="preserve"> и действителен до полного исполнения сторонами своих обязательств.</w:t>
      </w:r>
      <w:r w:rsidR="002A6A17" w:rsidRPr="008C586C">
        <w:rPr>
          <w:bCs/>
        </w:rPr>
        <w:t xml:space="preserve"> </w:t>
      </w:r>
    </w:p>
    <w:p w:rsidR="00EC0228" w:rsidRPr="008C586C" w:rsidRDefault="00EC0228" w:rsidP="00C5313F">
      <w:pPr>
        <w:pStyle w:val="a7"/>
        <w:jc w:val="both"/>
        <w:rPr>
          <w:bCs/>
        </w:rPr>
      </w:pPr>
      <w:r w:rsidRPr="008C586C">
        <w:rPr>
          <w:bCs/>
        </w:rPr>
        <w:t>6. Я, проинформирован(а) о порядке оказания амбулаторных и стационарных бесплатных и платных медицинских услуг в ГБУЗ НО «Кулебакская ЦРБ», согласно Программы Государственных гарантий оказания населению Нижегородской области бесплатной медицинской помощи.</w:t>
      </w:r>
    </w:p>
    <w:p w:rsidR="00F23DBE" w:rsidRPr="00C5313F" w:rsidRDefault="00EC0228" w:rsidP="00C5313F">
      <w:pPr>
        <w:pStyle w:val="a7"/>
        <w:jc w:val="both"/>
        <w:rPr>
          <w:bCs/>
          <w:sz w:val="20"/>
          <w:szCs w:val="20"/>
        </w:rPr>
      </w:pPr>
      <w:r w:rsidRPr="008C586C">
        <w:rPr>
          <w:bCs/>
        </w:rPr>
        <w:t xml:space="preserve">Я, получил(а) полную и понятную мне информацию об оказываемых мне медицинских услугах. Подтверждаю, что мое желание получить платные медицинские услуги является </w:t>
      </w:r>
      <w:r w:rsidR="001940C0" w:rsidRPr="008C586C">
        <w:rPr>
          <w:bCs/>
        </w:rPr>
        <w:t xml:space="preserve"> </w:t>
      </w:r>
      <w:r w:rsidRPr="008C586C">
        <w:rPr>
          <w:bCs/>
        </w:rPr>
        <w:t>добровольным</w:t>
      </w:r>
    </w:p>
    <w:p w:rsidR="00ED2864" w:rsidRPr="00B764A2" w:rsidRDefault="001940C0" w:rsidP="001940C0">
      <w:pPr>
        <w:pStyle w:val="a7"/>
        <w:jc w:val="both"/>
        <w:rPr>
          <w:b/>
          <w:bCs/>
        </w:rPr>
      </w:pPr>
      <w:r w:rsidRPr="00B764A2">
        <w:rPr>
          <w:b/>
          <w:bCs/>
        </w:rPr>
        <w:t xml:space="preserve"> </w:t>
      </w:r>
      <w:r w:rsidR="00F23DBE" w:rsidRPr="00B764A2">
        <w:rPr>
          <w:b/>
          <w:bCs/>
        </w:rPr>
        <w:t>V</w:t>
      </w:r>
      <w:r w:rsidR="007652A1" w:rsidRPr="00B764A2">
        <w:rPr>
          <w:b/>
          <w:bCs/>
        </w:rPr>
        <w:t>________________________</w:t>
      </w:r>
      <w:r w:rsidR="00F23DBE" w:rsidRPr="00B764A2">
        <w:rPr>
          <w:b/>
          <w:bCs/>
        </w:rPr>
        <w:t>________________</w:t>
      </w:r>
    </w:p>
    <w:p w:rsidR="007509C0" w:rsidRPr="0005277A" w:rsidRDefault="00406A9E" w:rsidP="001940C0">
      <w:pPr>
        <w:pStyle w:val="a7"/>
        <w:jc w:val="both"/>
        <w:rPr>
          <w:bCs/>
          <w:spacing w:val="-5"/>
        </w:rPr>
      </w:pPr>
      <w:r>
        <w:rPr>
          <w:b/>
          <w:bCs/>
          <w:spacing w:val="-5"/>
        </w:rPr>
        <w:t>6</w:t>
      </w:r>
      <w:r w:rsidR="002A6A17" w:rsidRPr="007509C0">
        <w:rPr>
          <w:b/>
          <w:bCs/>
          <w:spacing w:val="-5"/>
        </w:rPr>
        <w:t>.</w:t>
      </w:r>
      <w:r w:rsidR="002A6A17" w:rsidRPr="007509C0">
        <w:rPr>
          <w:b/>
        </w:rPr>
        <w:t>Реквизиты сторон</w:t>
      </w: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1F1DAE" w:rsidRPr="00A4798C" w:rsidTr="00935F44">
        <w:tc>
          <w:tcPr>
            <w:tcW w:w="10598" w:type="dxa"/>
          </w:tcPr>
          <w:p w:rsidR="00E1176D" w:rsidRPr="00406D9C" w:rsidRDefault="00E1176D" w:rsidP="00E1176D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  <w:r w:rsidRPr="00406D9C">
              <w:rPr>
                <w:rFonts w:ascii="Times New Roman" w:hAnsi="Times New Roman" w:cs="Times New Roman"/>
                <w:b/>
                <w:u w:val="single"/>
              </w:rPr>
              <w:t>Исполнитель:</w:t>
            </w:r>
          </w:p>
          <w:p w:rsidR="00E1176D" w:rsidRPr="00DB7234" w:rsidRDefault="00E1176D" w:rsidP="00E1176D">
            <w:pPr>
              <w:pStyle w:val="a7"/>
              <w:rPr>
                <w:rFonts w:ascii="Times New Roman" w:hAnsi="Times New Roman" w:cs="Times New Roman"/>
              </w:rPr>
            </w:pPr>
            <w:r w:rsidRPr="00DB7234">
              <w:rPr>
                <w:rFonts w:ascii="Times New Roman" w:hAnsi="Times New Roman" w:cs="Times New Roman"/>
              </w:rPr>
              <w:t>ГБУЗ НО «Кулебакская ЦРБ» 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DB723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406D9C">
              <w:rPr>
                <w:rFonts w:ascii="Times New Roman" w:hAnsi="Times New Roman" w:cs="Times New Roman"/>
                <w:b/>
              </w:rPr>
              <w:t>Паранюшкина О.В.</w:t>
            </w:r>
            <w:r w:rsidRPr="00DB7234">
              <w:rPr>
                <w:rFonts w:ascii="Times New Roman" w:hAnsi="Times New Roman" w:cs="Times New Roman"/>
              </w:rPr>
              <w:t xml:space="preserve"> </w:t>
            </w:r>
          </w:p>
          <w:p w:rsidR="001F1DAE" w:rsidRPr="008C586C" w:rsidRDefault="001F1DAE" w:rsidP="008C586C">
            <w:pPr>
              <w:pStyle w:val="a7"/>
              <w:tabs>
                <w:tab w:val="left" w:pos="7590"/>
              </w:tabs>
            </w:pPr>
            <w:r w:rsidRPr="00E1176D">
              <w:rPr>
                <w:b/>
              </w:rPr>
              <w:t>Заказчик:</w:t>
            </w:r>
            <w:r w:rsidR="00BD3955">
              <w:tab/>
              <w:t xml:space="preserve">    </w:t>
            </w:r>
            <w:r w:rsidR="00BD3955" w:rsidRPr="001940C0">
              <w:rPr>
                <w:sz w:val="16"/>
                <w:szCs w:val="16"/>
              </w:rPr>
              <w:t>(подпись)</w:t>
            </w:r>
            <w:r>
              <w:tab/>
            </w:r>
          </w:p>
          <w:p w:rsidR="001F1DAE" w:rsidRDefault="001F1DAE" w:rsidP="001F1DAE">
            <w:pPr>
              <w:pStyle w:val="a7"/>
            </w:pPr>
            <w:r w:rsidRPr="00A4798C">
              <w:t>__________________________________________</w:t>
            </w:r>
            <w:r>
              <w:t>____________________      ___________________________</w:t>
            </w:r>
          </w:p>
          <w:p w:rsidR="008C586C" w:rsidRDefault="001940C0" w:rsidP="008C586C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1940C0">
              <w:rPr>
                <w:sz w:val="16"/>
                <w:szCs w:val="16"/>
              </w:rPr>
              <w:t>(ФИО)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(подпись)</w:t>
            </w:r>
          </w:p>
          <w:p w:rsidR="001F1DAE" w:rsidRPr="00246BAA" w:rsidRDefault="001F1DAE" w:rsidP="00E81A9C">
            <w:pPr>
              <w:pStyle w:val="a7"/>
            </w:pPr>
            <w:r w:rsidRPr="00246BAA">
              <w:t>Юридический адрес: 607010 Нижегородская обл., г. Кулебаки, ул. Ст. Разина, 95</w:t>
            </w:r>
          </w:p>
          <w:p w:rsidR="001F1DAE" w:rsidRPr="00246BAA" w:rsidRDefault="001F1DAE" w:rsidP="00E81A9C">
            <w:pPr>
              <w:pStyle w:val="a7"/>
            </w:pPr>
            <w:r w:rsidRPr="00246BAA">
              <w:t>Фактический адрес: 607010 Нижегородская обл., г. Кулебаки, ул. Ст. Разина д.112</w:t>
            </w:r>
          </w:p>
          <w:p w:rsidR="00935F44" w:rsidRDefault="001F1DAE" w:rsidP="00E81A9C">
            <w:pPr>
              <w:pStyle w:val="a7"/>
            </w:pPr>
            <w:r w:rsidRPr="00246BAA">
              <w:t>Тел. 883176/5-13-41 Факс 883176/5-43-93</w:t>
            </w:r>
            <w:r w:rsidR="00935F44">
              <w:t xml:space="preserve"> </w:t>
            </w:r>
            <w:r w:rsidRPr="00935F44">
              <w:rPr>
                <w:b/>
              </w:rPr>
              <w:t>ИНН</w:t>
            </w:r>
            <w:r w:rsidRPr="00246BAA">
              <w:t xml:space="preserve"> 5251002531 </w:t>
            </w:r>
            <w:r w:rsidRPr="00935F44">
              <w:rPr>
                <w:b/>
              </w:rPr>
              <w:t>КПП</w:t>
            </w:r>
            <w:r w:rsidRPr="00246BAA">
              <w:t xml:space="preserve"> 525101001</w:t>
            </w:r>
            <w:r>
              <w:t xml:space="preserve"> </w:t>
            </w:r>
            <w:r w:rsidRPr="00935F44">
              <w:rPr>
                <w:b/>
              </w:rPr>
              <w:t>ОГРН</w:t>
            </w:r>
            <w:r w:rsidRPr="00246BAA">
              <w:t xml:space="preserve"> 1025202101616 </w:t>
            </w:r>
          </w:p>
          <w:p w:rsidR="00935F44" w:rsidRDefault="001F1DAE" w:rsidP="008C586C">
            <w:pPr>
              <w:pStyle w:val="a7"/>
            </w:pPr>
            <w:r w:rsidRPr="00246BAA">
              <w:t xml:space="preserve">Банковские реквизиты: р/с 40601810422023000001 Волго-Вятское ГУ Банка России г. Нижний Новгород </w:t>
            </w:r>
          </w:p>
          <w:p w:rsidR="001F1DAE" w:rsidRPr="00A4798C" w:rsidRDefault="00935F44" w:rsidP="008C586C">
            <w:pPr>
              <w:pStyle w:val="a7"/>
            </w:pPr>
            <w:r w:rsidRPr="00935F44">
              <w:rPr>
                <w:b/>
              </w:rPr>
              <w:t>БИК</w:t>
            </w:r>
            <w:r w:rsidRPr="002873D9">
              <w:t xml:space="preserve"> 042202001</w:t>
            </w:r>
            <w:r w:rsidR="001F1DAE">
              <w:t xml:space="preserve">       </w:t>
            </w:r>
          </w:p>
        </w:tc>
      </w:tr>
    </w:tbl>
    <w:p w:rsidR="002A6A17" w:rsidRPr="007509C0" w:rsidRDefault="002A6A17">
      <w:pPr>
        <w:rPr>
          <w:sz w:val="22"/>
          <w:szCs w:val="22"/>
        </w:rPr>
      </w:pPr>
    </w:p>
    <w:sectPr w:rsidR="002A6A17" w:rsidRPr="007509C0" w:rsidSect="009E13C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5D" w:rsidRDefault="00DE045D">
      <w:r>
        <w:separator/>
      </w:r>
    </w:p>
  </w:endnote>
  <w:endnote w:type="continuationSeparator" w:id="1">
    <w:p w:rsidR="00DE045D" w:rsidRDefault="00DE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5D" w:rsidRDefault="00DE045D">
      <w:r>
        <w:separator/>
      </w:r>
    </w:p>
  </w:footnote>
  <w:footnote w:type="continuationSeparator" w:id="1">
    <w:p w:rsidR="00DE045D" w:rsidRDefault="00DE0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504"/>
        </w:tabs>
        <w:ind w:left="504" w:hanging="504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hAnsi="Times New Roman"/>
        <w:color w:val="00000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A17"/>
    <w:rsid w:val="00016D60"/>
    <w:rsid w:val="00032B3E"/>
    <w:rsid w:val="0005277A"/>
    <w:rsid w:val="000D47E2"/>
    <w:rsid w:val="00135F43"/>
    <w:rsid w:val="00145D54"/>
    <w:rsid w:val="00174439"/>
    <w:rsid w:val="00182208"/>
    <w:rsid w:val="001940C0"/>
    <w:rsid w:val="001F1DAE"/>
    <w:rsid w:val="002150B8"/>
    <w:rsid w:val="002449EE"/>
    <w:rsid w:val="002873D9"/>
    <w:rsid w:val="00295B67"/>
    <w:rsid w:val="002A6A17"/>
    <w:rsid w:val="002C63CD"/>
    <w:rsid w:val="003318ED"/>
    <w:rsid w:val="0036774A"/>
    <w:rsid w:val="0038121B"/>
    <w:rsid w:val="003D7F14"/>
    <w:rsid w:val="003E01BD"/>
    <w:rsid w:val="003E0D58"/>
    <w:rsid w:val="003F7D16"/>
    <w:rsid w:val="00406A9E"/>
    <w:rsid w:val="00410AF1"/>
    <w:rsid w:val="00490CB2"/>
    <w:rsid w:val="004A7EB4"/>
    <w:rsid w:val="004B5AC1"/>
    <w:rsid w:val="004C1A6E"/>
    <w:rsid w:val="004F25EC"/>
    <w:rsid w:val="005000E7"/>
    <w:rsid w:val="00517A85"/>
    <w:rsid w:val="005254A7"/>
    <w:rsid w:val="00532080"/>
    <w:rsid w:val="005D7452"/>
    <w:rsid w:val="005E718F"/>
    <w:rsid w:val="005F1605"/>
    <w:rsid w:val="00613A8F"/>
    <w:rsid w:val="0062671D"/>
    <w:rsid w:val="006311E2"/>
    <w:rsid w:val="00632F59"/>
    <w:rsid w:val="006671F5"/>
    <w:rsid w:val="006C05A4"/>
    <w:rsid w:val="006D5776"/>
    <w:rsid w:val="006D7832"/>
    <w:rsid w:val="006F1818"/>
    <w:rsid w:val="00705D40"/>
    <w:rsid w:val="007509C0"/>
    <w:rsid w:val="007652A1"/>
    <w:rsid w:val="008122B0"/>
    <w:rsid w:val="008266DB"/>
    <w:rsid w:val="008375DB"/>
    <w:rsid w:val="00867FBD"/>
    <w:rsid w:val="008A73D4"/>
    <w:rsid w:val="008C2913"/>
    <w:rsid w:val="008C586C"/>
    <w:rsid w:val="00935F44"/>
    <w:rsid w:val="00972BDC"/>
    <w:rsid w:val="00991447"/>
    <w:rsid w:val="009E13C6"/>
    <w:rsid w:val="00A14F9A"/>
    <w:rsid w:val="00A150A5"/>
    <w:rsid w:val="00A47D91"/>
    <w:rsid w:val="00A8471F"/>
    <w:rsid w:val="00A94289"/>
    <w:rsid w:val="00AE26F2"/>
    <w:rsid w:val="00B42523"/>
    <w:rsid w:val="00B764A2"/>
    <w:rsid w:val="00BB45AE"/>
    <w:rsid w:val="00BD3565"/>
    <w:rsid w:val="00BD3955"/>
    <w:rsid w:val="00BF2898"/>
    <w:rsid w:val="00C03158"/>
    <w:rsid w:val="00C2117B"/>
    <w:rsid w:val="00C5313F"/>
    <w:rsid w:val="00C63D06"/>
    <w:rsid w:val="00C818BD"/>
    <w:rsid w:val="00C92018"/>
    <w:rsid w:val="00C9762B"/>
    <w:rsid w:val="00CA3685"/>
    <w:rsid w:val="00CC69F9"/>
    <w:rsid w:val="00CD2734"/>
    <w:rsid w:val="00CD35B0"/>
    <w:rsid w:val="00CE0634"/>
    <w:rsid w:val="00CF0B60"/>
    <w:rsid w:val="00D0521B"/>
    <w:rsid w:val="00D41A33"/>
    <w:rsid w:val="00DA5308"/>
    <w:rsid w:val="00DA5F43"/>
    <w:rsid w:val="00DB0A06"/>
    <w:rsid w:val="00DD73FB"/>
    <w:rsid w:val="00DE045D"/>
    <w:rsid w:val="00E1176D"/>
    <w:rsid w:val="00E43BE9"/>
    <w:rsid w:val="00E81A9C"/>
    <w:rsid w:val="00EA1A9A"/>
    <w:rsid w:val="00EA663E"/>
    <w:rsid w:val="00EC0228"/>
    <w:rsid w:val="00ED2864"/>
    <w:rsid w:val="00F23DBE"/>
    <w:rsid w:val="00F50045"/>
    <w:rsid w:val="00F53003"/>
    <w:rsid w:val="00FD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A0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1F5"/>
    <w:rPr>
      <w:color w:val="0000FF"/>
      <w:u w:val="single"/>
    </w:rPr>
  </w:style>
  <w:style w:type="paragraph" w:styleId="a4">
    <w:name w:val="header"/>
    <w:basedOn w:val="a"/>
    <w:rsid w:val="00032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32B3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425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425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0A06"/>
    <w:rPr>
      <w:b/>
      <w:sz w:val="24"/>
      <w:szCs w:val="24"/>
    </w:rPr>
  </w:style>
  <w:style w:type="paragraph" w:styleId="a7">
    <w:name w:val="No Spacing"/>
    <w:uiPriority w:val="1"/>
    <w:qFormat/>
    <w:rsid w:val="00DB0A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dogovor-usluga-medich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</vt:lpstr>
    </vt:vector>
  </TitlesOfParts>
  <Company/>
  <LinksUpToDate>false</LinksUpToDate>
  <CharactersWithSpaces>7413</CharactersWithSpaces>
  <SharedDoc>false</SharedDoc>
  <HLinks>
    <vt:vector size="6" baseType="variant"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http://blanker.ru/doc/dogovor-usluga-medichina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</dc:title>
  <dc:creator>Пользователь</dc:creator>
  <cp:lastModifiedBy>Пользователь</cp:lastModifiedBy>
  <cp:revision>6</cp:revision>
  <cp:lastPrinted>2016-02-10T07:10:00Z</cp:lastPrinted>
  <dcterms:created xsi:type="dcterms:W3CDTF">2017-05-05T11:21:00Z</dcterms:created>
  <dcterms:modified xsi:type="dcterms:W3CDTF">2020-02-12T10:25:00Z</dcterms:modified>
</cp:coreProperties>
</file>